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068" w:rsidRPr="007E0068" w:rsidRDefault="0038395A" w:rsidP="007E0068">
      <w:pPr>
        <w:pBdr>
          <w:top w:val="single" w:sz="4" w:space="1" w:color="auto"/>
        </w:pBdr>
        <w:ind w:left="2124" w:hanging="2124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431BEB">
        <w:rPr>
          <w:rFonts w:ascii="Arial Narrow" w:hAnsi="Arial Narrow"/>
          <w:bCs/>
          <w:color w:val="000000" w:themeColor="text1"/>
          <w:sz w:val="20"/>
          <w:szCs w:val="20"/>
        </w:rPr>
        <w:t>Rok 201</w:t>
      </w:r>
      <w:r w:rsidR="00CC377D" w:rsidRPr="00431BEB">
        <w:rPr>
          <w:rFonts w:ascii="Arial Narrow" w:hAnsi="Arial Narrow"/>
          <w:bCs/>
          <w:color w:val="000000" w:themeColor="text1"/>
          <w:sz w:val="20"/>
          <w:szCs w:val="20"/>
        </w:rPr>
        <w:t>5-2018</w:t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Pr="00D74B25">
        <w:rPr>
          <w:rFonts w:ascii="Arial Narrow" w:hAnsi="Arial Narrow"/>
          <w:sz w:val="20"/>
        </w:rPr>
        <w:t>Załącznik Nr 1</w:t>
      </w:r>
      <w:r w:rsidR="007E0068">
        <w:rPr>
          <w:rFonts w:ascii="Arial Narrow" w:hAnsi="Arial Narrow"/>
          <w:sz w:val="20"/>
        </w:rPr>
        <w:t xml:space="preserve"> do Regulaminu uczestnictwa w p</w:t>
      </w:r>
      <w:r w:rsidR="007E0068" w:rsidRPr="00D74B25">
        <w:rPr>
          <w:rFonts w:ascii="Arial Narrow" w:hAnsi="Arial Narrow"/>
          <w:sz w:val="20"/>
        </w:rPr>
        <w:t>rojekcie</w:t>
      </w:r>
    </w:p>
    <w:p w:rsidR="0038395A" w:rsidRPr="007E0068" w:rsidRDefault="0038395A" w:rsidP="007E0068">
      <w:pPr>
        <w:pBdr>
          <w:top w:val="single" w:sz="4" w:space="1" w:color="auto"/>
        </w:pBdr>
        <w:ind w:left="2124" w:hanging="2124"/>
        <w:rPr>
          <w:rFonts w:ascii="Arial Narrow" w:hAnsi="Arial Narrow"/>
          <w:bCs/>
          <w:color w:val="000000" w:themeColor="text1"/>
          <w:sz w:val="20"/>
          <w:szCs w:val="20"/>
        </w:rPr>
      </w:pPr>
    </w:p>
    <w:p w:rsidR="0038395A" w:rsidRPr="007E0068" w:rsidRDefault="0038395A" w:rsidP="0038395A">
      <w:pPr>
        <w:ind w:firstLine="708"/>
        <w:jc w:val="center"/>
        <w:rPr>
          <w:rFonts w:ascii="Arial Narrow" w:hAnsi="Arial Narrow"/>
          <w:b/>
        </w:rPr>
      </w:pPr>
      <w:r w:rsidRPr="007E0068">
        <w:rPr>
          <w:rFonts w:ascii="Arial Narrow" w:hAnsi="Arial Narrow"/>
          <w:b/>
        </w:rPr>
        <w:t>FORMULARZ ZGŁOSZENIOWY</w:t>
      </w:r>
    </w:p>
    <w:p w:rsidR="0038395A" w:rsidRPr="007E0068" w:rsidRDefault="0038395A" w:rsidP="0038395A">
      <w:pPr>
        <w:rPr>
          <w:rFonts w:ascii="Arial Narrow" w:hAnsi="Arial Narrow"/>
          <w:b/>
        </w:rPr>
      </w:pPr>
    </w:p>
    <w:p w:rsidR="00D97F5F" w:rsidRPr="007E0068" w:rsidRDefault="00CC377D" w:rsidP="00D97F5F">
      <w:pPr>
        <w:jc w:val="center"/>
        <w:rPr>
          <w:rFonts w:ascii="Arial Narrow" w:hAnsi="Arial Narrow"/>
          <w:b/>
          <w:lang w:val="pt-BR"/>
        </w:rPr>
      </w:pPr>
      <w:r w:rsidRPr="007E0068">
        <w:rPr>
          <w:rFonts w:ascii="Arial Narrow" w:hAnsi="Arial Narrow"/>
          <w:b/>
          <w:lang w:val="pt-BR"/>
        </w:rPr>
        <w:t>Formy wsparcia:</w:t>
      </w:r>
      <w:r w:rsidR="0000105C" w:rsidRPr="007E0068">
        <w:rPr>
          <w:rFonts w:ascii="Arial Narrow" w:hAnsi="Arial Narrow"/>
          <w:b/>
          <w:lang w:val="pt-BR"/>
        </w:rPr>
        <w:t xml:space="preserve"> </w:t>
      </w:r>
      <w:r w:rsidR="0063717A"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="0063717A" w:rsidRPr="007E0068">
        <w:rPr>
          <w:rFonts w:ascii="Arial Narrow" w:hAnsi="Arial Narrow"/>
          <w:shd w:val="clear" w:color="auto" w:fill="E6E6E6"/>
        </w:rPr>
        <w:fldChar w:fldCharType="end"/>
      </w:r>
      <w:r w:rsidR="0000105C" w:rsidRPr="007E0068">
        <w:rPr>
          <w:rFonts w:ascii="Arial Narrow" w:hAnsi="Arial Narrow"/>
          <w:b/>
          <w:lang w:val="pt-BR"/>
        </w:rPr>
        <w:t>Warsztat</w:t>
      </w:r>
      <w:r w:rsidR="009D7D20" w:rsidRPr="007E0068">
        <w:rPr>
          <w:rFonts w:ascii="Arial Narrow" w:hAnsi="Arial Narrow"/>
          <w:b/>
          <w:lang w:val="pt-BR"/>
        </w:rPr>
        <w:t xml:space="preserve">,  </w:t>
      </w:r>
      <w:r w:rsidR="0063717A"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="0063717A" w:rsidRPr="007E0068">
        <w:rPr>
          <w:rFonts w:ascii="Arial Narrow" w:hAnsi="Arial Narrow"/>
          <w:shd w:val="clear" w:color="auto" w:fill="E6E6E6"/>
        </w:rPr>
        <w:fldChar w:fldCharType="end"/>
      </w:r>
      <w:r w:rsidR="00915F2F" w:rsidRPr="007E0068">
        <w:rPr>
          <w:rFonts w:ascii="Arial Narrow" w:hAnsi="Arial Narrow"/>
          <w:b/>
          <w:lang w:val="pt-BR"/>
        </w:rPr>
        <w:t>Spotkanie</w:t>
      </w:r>
      <w:r w:rsidR="009D7D20" w:rsidRPr="007E0068">
        <w:rPr>
          <w:rFonts w:ascii="Arial Narrow" w:hAnsi="Arial Narrow"/>
          <w:b/>
          <w:lang w:val="pt-BR"/>
        </w:rPr>
        <w:t xml:space="preserve">,  </w:t>
      </w:r>
      <w:r w:rsidR="0063717A"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="0063717A" w:rsidRPr="007E0068">
        <w:rPr>
          <w:rFonts w:ascii="Arial Narrow" w:hAnsi="Arial Narrow"/>
          <w:shd w:val="clear" w:color="auto" w:fill="E6E6E6"/>
        </w:rPr>
        <w:fldChar w:fldCharType="end"/>
      </w:r>
      <w:r w:rsidR="00915F2F" w:rsidRPr="007E0068">
        <w:rPr>
          <w:rFonts w:ascii="Arial Narrow" w:hAnsi="Arial Narrow"/>
          <w:b/>
          <w:lang w:val="pt-BR"/>
        </w:rPr>
        <w:t>Laboratorium</w:t>
      </w:r>
      <w:r w:rsidR="009D7D20" w:rsidRPr="007E0068">
        <w:rPr>
          <w:rFonts w:ascii="Arial Narrow" w:hAnsi="Arial Narrow"/>
          <w:b/>
          <w:lang w:val="pt-BR"/>
        </w:rPr>
        <w:t xml:space="preserve">,  </w:t>
      </w:r>
      <w:r w:rsidR="0063717A"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="0063717A" w:rsidRPr="007E0068">
        <w:rPr>
          <w:rFonts w:ascii="Arial Narrow" w:hAnsi="Arial Narrow"/>
          <w:shd w:val="clear" w:color="auto" w:fill="E6E6E6"/>
        </w:rPr>
        <w:fldChar w:fldCharType="end"/>
      </w:r>
      <w:r w:rsidR="0000105C" w:rsidRPr="007E0068">
        <w:rPr>
          <w:rFonts w:ascii="Arial Narrow" w:hAnsi="Arial Narrow"/>
          <w:b/>
          <w:lang w:val="pt-BR"/>
        </w:rPr>
        <w:t>Konferencja</w:t>
      </w:r>
      <w:r w:rsidR="009D7D20" w:rsidRPr="007E0068">
        <w:rPr>
          <w:rFonts w:ascii="Arial Narrow" w:hAnsi="Arial Narrow"/>
          <w:b/>
          <w:lang w:val="pt-BR"/>
        </w:rPr>
        <w:t>,</w:t>
      </w:r>
    </w:p>
    <w:p w:rsidR="0000105C" w:rsidRPr="007E0068" w:rsidRDefault="0063717A" w:rsidP="00D97F5F">
      <w:pPr>
        <w:jc w:val="center"/>
        <w:rPr>
          <w:rFonts w:ascii="Arial Narrow" w:hAnsi="Arial Narrow"/>
          <w:b/>
          <w:lang w:val="pt-BR"/>
        </w:rPr>
      </w:pPr>
      <w:r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Pr="007E0068">
        <w:rPr>
          <w:rFonts w:ascii="Arial Narrow" w:hAnsi="Arial Narrow"/>
          <w:shd w:val="clear" w:color="auto" w:fill="E6E6E6"/>
        </w:rPr>
        <w:fldChar w:fldCharType="end"/>
      </w:r>
      <w:r w:rsidR="00F401EE" w:rsidRPr="007E0068">
        <w:rPr>
          <w:rFonts w:ascii="Arial Narrow" w:hAnsi="Arial Narrow"/>
          <w:b/>
          <w:lang w:val="pt-BR"/>
        </w:rPr>
        <w:t>Akademia Liderów Lokalnych</w:t>
      </w:r>
      <w:r w:rsidR="00F401EE" w:rsidRPr="007E0068">
        <w:rPr>
          <w:rFonts w:ascii="Arial Narrow" w:hAnsi="Arial Narrow"/>
          <w:shd w:val="clear" w:color="auto" w:fill="E6E6E6"/>
        </w:rPr>
        <w:t xml:space="preserve">, </w:t>
      </w:r>
      <w:r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Pr="007E0068">
        <w:rPr>
          <w:rFonts w:ascii="Arial Narrow" w:hAnsi="Arial Narrow"/>
          <w:shd w:val="clear" w:color="auto" w:fill="E6E6E6"/>
        </w:rPr>
        <w:fldChar w:fldCharType="end"/>
      </w:r>
      <w:r w:rsidR="00F401EE" w:rsidRPr="007E0068">
        <w:rPr>
          <w:rFonts w:ascii="Arial Narrow" w:hAnsi="Arial Narrow"/>
          <w:b/>
          <w:lang w:val="pt-BR"/>
        </w:rPr>
        <w:t xml:space="preserve"> Targi</w:t>
      </w:r>
      <w:r w:rsidR="009D7D20" w:rsidRPr="007E0068">
        <w:rPr>
          <w:rFonts w:ascii="Arial Narrow" w:hAnsi="Arial Narrow"/>
          <w:b/>
          <w:lang w:val="pt-BR"/>
        </w:rPr>
        <w:t xml:space="preserve">,  </w:t>
      </w:r>
      <w:r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Pr="007E0068">
        <w:rPr>
          <w:rFonts w:ascii="Arial Narrow" w:hAnsi="Arial Narrow"/>
          <w:shd w:val="clear" w:color="auto" w:fill="E6E6E6"/>
        </w:rPr>
        <w:fldChar w:fldCharType="end"/>
      </w:r>
      <w:r w:rsidR="0000105C" w:rsidRPr="007E0068">
        <w:rPr>
          <w:rFonts w:ascii="Arial Narrow" w:hAnsi="Arial Narrow"/>
          <w:b/>
          <w:lang w:val="pt-BR"/>
        </w:rPr>
        <w:t>Doradztwo</w:t>
      </w:r>
      <w:r w:rsidR="009D7D20" w:rsidRPr="007E0068">
        <w:rPr>
          <w:rFonts w:ascii="Arial Narrow" w:hAnsi="Arial Narrow"/>
          <w:b/>
          <w:lang w:val="pt-BR"/>
        </w:rPr>
        <w:t xml:space="preserve">,  </w:t>
      </w:r>
      <w:r w:rsidRPr="007E0068">
        <w:rPr>
          <w:rFonts w:ascii="Arial Narrow" w:hAnsi="Arial Narrow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05C" w:rsidRPr="007E0068">
        <w:rPr>
          <w:rFonts w:ascii="Arial Narrow" w:hAnsi="Arial Narrow"/>
        </w:rPr>
        <w:instrText xml:space="preserve"> FORMCHECKBOX </w:instrText>
      </w:r>
      <w:r w:rsidR="008D74FC">
        <w:rPr>
          <w:rFonts w:ascii="Arial Narrow" w:hAnsi="Arial Narrow"/>
          <w:shd w:val="clear" w:color="auto" w:fill="E6E6E6"/>
        </w:rPr>
      </w:r>
      <w:r w:rsidR="008D74FC">
        <w:rPr>
          <w:rFonts w:ascii="Arial Narrow" w:hAnsi="Arial Narrow"/>
          <w:shd w:val="clear" w:color="auto" w:fill="E6E6E6"/>
        </w:rPr>
        <w:fldChar w:fldCharType="separate"/>
      </w:r>
      <w:r w:rsidRPr="007E0068">
        <w:rPr>
          <w:rFonts w:ascii="Arial Narrow" w:hAnsi="Arial Narrow"/>
          <w:shd w:val="clear" w:color="auto" w:fill="E6E6E6"/>
        </w:rPr>
        <w:fldChar w:fldCharType="end"/>
      </w:r>
      <w:r w:rsidR="0000105C" w:rsidRPr="007E0068">
        <w:rPr>
          <w:rFonts w:ascii="Arial Narrow" w:hAnsi="Arial Narrow"/>
          <w:b/>
          <w:lang w:val="pt-BR"/>
        </w:rPr>
        <w:t xml:space="preserve"> </w:t>
      </w:r>
      <w:r w:rsidR="00915F2F" w:rsidRPr="007E0068">
        <w:rPr>
          <w:rFonts w:ascii="Arial Narrow" w:hAnsi="Arial Narrow"/>
          <w:b/>
          <w:lang w:val="pt-BR"/>
        </w:rPr>
        <w:t>Wizyta studyjna</w:t>
      </w:r>
      <w:r w:rsidR="0000105C" w:rsidRPr="007E0068">
        <w:rPr>
          <w:rFonts w:ascii="Arial Narrow" w:hAnsi="Arial Narrow"/>
          <w:b/>
          <w:lang w:val="pt-BR"/>
        </w:rPr>
        <w:t>*.</w:t>
      </w:r>
    </w:p>
    <w:p w:rsidR="0038395A" w:rsidRPr="00C11F15" w:rsidRDefault="0038395A" w:rsidP="0038395A">
      <w:pPr>
        <w:rPr>
          <w:rFonts w:ascii="Arial Narrow" w:hAnsi="Arial Narrow"/>
          <w:lang w:val="pt-BR"/>
        </w:rPr>
      </w:pPr>
    </w:p>
    <w:p w:rsidR="0038395A" w:rsidRPr="00C11F15" w:rsidRDefault="0038395A" w:rsidP="0038395A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 w:rsidR="0000105C"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13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3630"/>
      </w:tblGrid>
      <w:tr w:rsidR="0038395A" w:rsidRPr="00C11F15" w:rsidTr="007E0068">
        <w:trPr>
          <w:gridAfter w:val="1"/>
          <w:wAfter w:w="3630" w:type="dxa"/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CC377D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Nazwa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A632C3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lang w:val="pt-BR"/>
              </w:rPr>
              <w:t>AKADEMIA LIDERÓW LOKALNYCH</w:t>
            </w:r>
          </w:p>
        </w:tc>
      </w:tr>
      <w:tr w:rsidR="0038395A" w:rsidRPr="00C11F15" w:rsidTr="007E0068">
        <w:trPr>
          <w:gridAfter w:val="1"/>
          <w:wAfter w:w="3630" w:type="dxa"/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CC377D">
            <w:pPr>
              <w:rPr>
                <w:rFonts w:ascii="Arial Narrow" w:hAnsi="Arial Narrow"/>
                <w:b/>
                <w:sz w:val="22"/>
                <w:lang w:val="pt-BR"/>
              </w:rPr>
            </w:pPr>
            <w:r w:rsidRPr="00C11F15">
              <w:rPr>
                <w:rFonts w:ascii="Arial Narrow" w:hAnsi="Arial Narrow"/>
                <w:b/>
                <w:sz w:val="22"/>
                <w:lang w:val="pt-BR"/>
              </w:rPr>
              <w:t xml:space="preserve">Termin </w:t>
            </w:r>
            <w:r w:rsidR="00CC377D">
              <w:rPr>
                <w:rFonts w:ascii="Arial Narrow" w:hAnsi="Arial Narrow"/>
                <w:b/>
                <w:sz w:val="22"/>
                <w:lang w:val="pt-BR"/>
              </w:rPr>
              <w:t>i miejsce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766D32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lang w:val="pt-BR"/>
              </w:rPr>
              <w:t>WRZESIEŃ-GRUDZIEŃ 2016r.</w:t>
            </w:r>
            <w:bookmarkStart w:id="0" w:name="_GoBack"/>
            <w:bookmarkEnd w:id="0"/>
          </w:p>
        </w:tc>
      </w:tr>
      <w:tr w:rsidR="0038395A" w:rsidRPr="00C11F15" w:rsidTr="00C23830">
        <w:trPr>
          <w:gridAfter w:val="1"/>
          <w:wAfter w:w="3630" w:type="dxa"/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38395A" w:rsidRPr="00C11F15" w:rsidTr="00C23830">
        <w:trPr>
          <w:gridAfter w:val="1"/>
          <w:wAfter w:w="3630" w:type="dxa"/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Nazwa instytucji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7E0068">
        <w:trPr>
          <w:gridAfter w:val="1"/>
          <w:wAfter w:w="3630" w:type="dxa"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Adres instytucji</w:t>
            </w:r>
          </w:p>
          <w:p w:rsidR="0038395A" w:rsidRPr="00C11F15" w:rsidRDefault="00431BEB" w:rsidP="00A80C05">
            <w:pPr>
              <w:rPr>
                <w:rFonts w:ascii="Arial Narrow" w:hAnsi="Arial Narrow"/>
                <w:b/>
                <w:sz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lang w:val="pt-BR"/>
              </w:rPr>
              <w:t>t</w:t>
            </w:r>
            <w:r w:rsidR="0038395A" w:rsidRPr="00C11F15">
              <w:rPr>
                <w:rFonts w:ascii="Arial Narrow" w:hAnsi="Arial Narrow"/>
                <w:b/>
                <w:sz w:val="22"/>
                <w:lang w:val="pt-BR"/>
              </w:rPr>
              <w:t>el./fax: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7E0068">
        <w:trPr>
          <w:gridAfter w:val="1"/>
          <w:wAfter w:w="3630" w:type="dxa"/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Default="0038395A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Tel. kontaktowy</w:t>
            </w:r>
            <w:r>
              <w:rPr>
                <w:rFonts w:ascii="Arial Narrow" w:hAnsi="Arial Narrow"/>
                <w:b/>
                <w:sz w:val="22"/>
              </w:rPr>
              <w:t xml:space="preserve"> Uczestnika</w:t>
            </w:r>
            <w:r w:rsidR="00FC4DD0">
              <w:rPr>
                <w:rFonts w:ascii="Arial Narrow" w:hAnsi="Arial Narrow"/>
                <w:b/>
                <w:sz w:val="22"/>
              </w:rPr>
              <w:t>/</w:t>
            </w:r>
          </w:p>
          <w:p w:rsidR="00FC4DD0" w:rsidRPr="00C11F15" w:rsidRDefault="00FC4DD0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Uczestniczki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38395A" w:rsidRPr="00C11F15" w:rsidTr="00C23830">
        <w:trPr>
          <w:gridAfter w:val="1"/>
          <w:wAfter w:w="3630" w:type="dxa"/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Stanowisko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7E0068">
        <w:trPr>
          <w:gridAfter w:val="1"/>
          <w:wAfter w:w="3630" w:type="dxa"/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Adres e</w:t>
            </w:r>
            <w:r w:rsidRPr="00C11F15">
              <w:rPr>
                <w:rFonts w:ascii="Arial Narrow" w:hAnsi="Arial Narrow"/>
                <w:b/>
                <w:sz w:val="22"/>
              </w:rPr>
              <w:t>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A72007" w:rsidRPr="00C11F15" w:rsidTr="00A80C05">
        <w:trPr>
          <w:gridAfter w:val="1"/>
          <w:wAfter w:w="3630" w:type="dxa"/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2007" w:rsidRDefault="005F5535" w:rsidP="005F553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Specjalne p</w:t>
            </w:r>
            <w:r w:rsidR="00A72007">
              <w:rPr>
                <w:rFonts w:ascii="Arial Narrow" w:hAnsi="Arial Narrow"/>
                <w:b/>
                <w:sz w:val="22"/>
              </w:rPr>
              <w:t xml:space="preserve">otrzeby </w:t>
            </w:r>
            <w:r>
              <w:rPr>
                <w:rFonts w:ascii="Arial Narrow" w:hAnsi="Arial Narrow"/>
                <w:b/>
                <w:sz w:val="22"/>
              </w:rPr>
              <w:t>wynikające z niepełnosprawności  lub stanu zdrowia</w:t>
            </w:r>
            <w:r w:rsidR="007E3B0A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07" w:rsidRPr="00C11F15" w:rsidRDefault="00A72007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A80C05">
        <w:trPr>
          <w:trHeight w:hRule="exact"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431BEB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Jak ocen</w:t>
            </w:r>
            <w:r>
              <w:rPr>
                <w:rFonts w:ascii="Arial Narrow" w:hAnsi="Arial Narrow"/>
                <w:b/>
                <w:sz w:val="22"/>
              </w:rPr>
              <w:t xml:space="preserve">ia Pan(i) </w:t>
            </w:r>
            <w:r w:rsidR="00431BEB">
              <w:rPr>
                <w:rFonts w:ascii="Arial Narrow" w:hAnsi="Arial Narrow"/>
                <w:b/>
                <w:sz w:val="22"/>
              </w:rPr>
              <w:t xml:space="preserve">swój </w:t>
            </w:r>
            <w:r>
              <w:rPr>
                <w:rFonts w:ascii="Arial Narrow" w:hAnsi="Arial Narrow"/>
                <w:b/>
                <w:sz w:val="22"/>
              </w:rPr>
              <w:t>poziom wiedzy</w:t>
            </w:r>
            <w:r w:rsidRPr="00C11F15">
              <w:rPr>
                <w:rFonts w:ascii="Arial Narrow" w:hAnsi="Arial Narrow"/>
                <w:b/>
                <w:sz w:val="22"/>
              </w:rPr>
              <w:t xml:space="preserve"> </w:t>
            </w:r>
            <w:r w:rsidR="00431BEB">
              <w:rPr>
                <w:rFonts w:ascii="Arial Narrow" w:hAnsi="Arial Narrow"/>
                <w:b/>
                <w:sz w:val="22"/>
              </w:rPr>
              <w:br/>
            </w:r>
            <w:r w:rsidRPr="00C11F15">
              <w:rPr>
                <w:rFonts w:ascii="Arial Narrow" w:hAnsi="Arial Narrow"/>
                <w:b/>
                <w:sz w:val="22"/>
              </w:rPr>
              <w:t>z</w:t>
            </w:r>
            <w:r w:rsidR="00CC377D">
              <w:rPr>
                <w:rFonts w:ascii="Arial Narrow" w:hAnsi="Arial Narrow"/>
                <w:b/>
                <w:sz w:val="22"/>
              </w:rPr>
              <w:t xml:space="preserve"> proponowanego zakresu wsparcia</w:t>
            </w:r>
            <w:r w:rsidRPr="00C11F15">
              <w:rPr>
                <w:rFonts w:ascii="Arial Narrow" w:hAnsi="Arial Narrow"/>
                <w:b/>
                <w:sz w:val="22"/>
              </w:rPr>
              <w:t>? *</w:t>
            </w:r>
            <w:r w:rsidR="007E3B0A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Podstawowy</w:t>
            </w:r>
          </w:p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Średni</w:t>
            </w:r>
          </w:p>
          <w:p w:rsidR="0038395A" w:rsidRPr="00C11F15" w:rsidRDefault="0063717A" w:rsidP="00A80C05">
            <w:pPr>
              <w:snapToGrid w:val="0"/>
              <w:rPr>
                <w:rFonts w:ascii="Arial Narrow" w:hAnsi="Arial Narrow"/>
                <w:sz w:val="20"/>
                <w:shd w:val="clear" w:color="auto" w:fill="E6E6E6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5A" w:rsidRPr="00C11F15">
              <w:rPr>
                <w:rFonts w:ascii="Arial Narrow" w:hAnsi="Arial Narrow"/>
              </w:rPr>
              <w:instrText xml:space="preserve"> FORMCHECKBOX </w:instrText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</w:r>
            <w:r w:rsidR="008D74FC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38395A" w:rsidRPr="00C11F15">
              <w:rPr>
                <w:rFonts w:ascii="Arial Narrow" w:hAnsi="Arial Narrow"/>
                <w:sz w:val="22"/>
                <w:lang w:val="pt-BR"/>
              </w:rPr>
              <w:t>Zaawansowany</w:t>
            </w:r>
          </w:p>
        </w:tc>
        <w:tc>
          <w:tcPr>
            <w:tcW w:w="3630" w:type="dxa"/>
          </w:tcPr>
          <w:p w:rsidR="0038395A" w:rsidRPr="00C11F15" w:rsidRDefault="0038395A" w:rsidP="00A80C05">
            <w:pPr>
              <w:snapToGrid w:val="0"/>
              <w:ind w:right="1260"/>
              <w:rPr>
                <w:rFonts w:ascii="Arial Narrow" w:hAnsi="Arial Narrow"/>
                <w:sz w:val="20"/>
                <w:shd w:val="clear" w:color="auto" w:fill="E6E6E6"/>
              </w:rPr>
            </w:pPr>
          </w:p>
        </w:tc>
      </w:tr>
    </w:tbl>
    <w:p w:rsidR="007E3B0A" w:rsidRDefault="007E3B0A" w:rsidP="007C2D90">
      <w:pPr>
        <w:spacing w:before="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*Spe</w:t>
      </w:r>
      <w:r w:rsidR="00E97CAC">
        <w:rPr>
          <w:rFonts w:ascii="Arial Narrow" w:hAnsi="Arial Narrow"/>
          <w:sz w:val="18"/>
          <w:szCs w:val="18"/>
        </w:rPr>
        <w:t>cjalne dostosowanie przestrzeni w związku z niepełnosprawnością ruchową, zapewnienie tłumacza migowego, inne specjalne potrzeby wynikające z niepełnosprawności lub stanu zdrowia</w:t>
      </w:r>
    </w:p>
    <w:p w:rsidR="00C57108" w:rsidRDefault="007C2D90" w:rsidP="007E0068">
      <w:pPr>
        <w:spacing w:before="40"/>
        <w:rPr>
          <w:rFonts w:ascii="Arial Narrow" w:hAnsi="Arial Narrow"/>
          <w:sz w:val="18"/>
          <w:szCs w:val="18"/>
        </w:rPr>
      </w:pPr>
      <w:r w:rsidRPr="00E22CE4">
        <w:rPr>
          <w:rFonts w:ascii="Arial Narrow" w:hAnsi="Arial Narrow"/>
          <w:sz w:val="18"/>
          <w:szCs w:val="18"/>
        </w:rPr>
        <w:t>*</w:t>
      </w:r>
      <w:r w:rsidR="007E3B0A">
        <w:rPr>
          <w:rFonts w:ascii="Arial Narrow" w:hAnsi="Arial Narrow"/>
          <w:sz w:val="18"/>
          <w:szCs w:val="18"/>
        </w:rPr>
        <w:t>*</w:t>
      </w:r>
      <w:r w:rsidRPr="00E22CE4">
        <w:rPr>
          <w:rFonts w:ascii="Arial Narrow" w:hAnsi="Arial Narrow"/>
          <w:sz w:val="18"/>
          <w:szCs w:val="18"/>
        </w:rPr>
        <w:t>Właściwe zaznaczyć</w:t>
      </w:r>
    </w:p>
    <w:p w:rsidR="007E0068" w:rsidRPr="007E0068" w:rsidRDefault="007E0068" w:rsidP="007E0068">
      <w:pPr>
        <w:spacing w:before="40"/>
        <w:rPr>
          <w:rFonts w:ascii="Arial Narrow" w:hAnsi="Arial Narrow"/>
          <w:sz w:val="18"/>
          <w:szCs w:val="18"/>
        </w:rPr>
      </w:pPr>
    </w:p>
    <w:p w:rsidR="0038395A" w:rsidRDefault="0038395A" w:rsidP="007E0068">
      <w:pPr>
        <w:ind w:right="55" w:firstLine="1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  <w:r w:rsidRPr="00976796">
        <w:rPr>
          <w:rFonts w:ascii="Arial Narrow" w:hAnsi="Arial Narrow"/>
          <w:color w:val="000000" w:themeColor="text1"/>
          <w:sz w:val="16"/>
          <w:szCs w:val="16"/>
        </w:rPr>
        <w:t>„Wyrażam zgodę na przetwarzanie moich danych osobowych i udostępnienie swojego wizerunku na potrzeby realizacji i promocji projektu”,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 zgodnie</w:t>
      </w:r>
      <w:r w:rsidR="009807EA" w:rsidRPr="00976796">
        <w:rPr>
          <w:rFonts w:ascii="Arial Narrow" w:hAnsi="Arial Narrow"/>
          <w:b/>
          <w:color w:val="000000" w:themeColor="text1"/>
          <w:sz w:val="16"/>
          <w:szCs w:val="16"/>
        </w:rPr>
        <w:br/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z ustawą o ochronie danych osobowych z dnia 29 sierpnia 1997 r. (Dz. U. 1997r., Nr 133, poz. 883z </w:t>
      </w:r>
      <w:proofErr w:type="spellStart"/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>późn</w:t>
      </w:r>
      <w:proofErr w:type="spellEnd"/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>. zm.).</w:t>
      </w:r>
    </w:p>
    <w:p w:rsidR="007E0068" w:rsidRPr="007E0068" w:rsidRDefault="007E0068" w:rsidP="007E0068">
      <w:pPr>
        <w:ind w:right="55" w:firstLine="1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C57108" w:rsidRDefault="0038395A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Kandydat/Uczestnik ponosi odpowiedzialność karną za składanie fałszywych zeznań i umyślne podanie nieprawdziwych informacji </w:t>
      </w:r>
      <w:r w:rsidR="009807EA" w:rsidRPr="00976796">
        <w:rPr>
          <w:rFonts w:ascii="Arial Narrow" w:hAnsi="Arial Narrow"/>
          <w:b/>
          <w:color w:val="000000" w:themeColor="text1"/>
          <w:sz w:val="16"/>
          <w:szCs w:val="16"/>
        </w:rPr>
        <w:br/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w dokumentach składanych na potrzeby realizacji Projektu określoną Kodeksem karnym (Dz. U., K.k. 1997 r., </w:t>
      </w:r>
      <w:r w:rsidRPr="00976796">
        <w:rPr>
          <w:rFonts w:ascii="Arial Narrow" w:hAnsi="Arial Narrow"/>
          <w:b/>
          <w:bCs/>
          <w:color w:val="000000" w:themeColor="text1"/>
          <w:sz w:val="16"/>
          <w:szCs w:val="16"/>
        </w:rPr>
        <w:t>art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. </w:t>
      </w:r>
      <w:r w:rsidRPr="00976796">
        <w:rPr>
          <w:rFonts w:ascii="Arial Narrow" w:hAnsi="Arial Narrow"/>
          <w:b/>
          <w:bCs/>
          <w:color w:val="000000" w:themeColor="text1"/>
          <w:sz w:val="16"/>
          <w:szCs w:val="16"/>
        </w:rPr>
        <w:t>233</w:t>
      </w:r>
      <w:r w:rsidRPr="00976796">
        <w:rPr>
          <w:rFonts w:ascii="Arial Narrow" w:hAnsi="Arial Narrow"/>
          <w:b/>
          <w:color w:val="000000" w:themeColor="text1"/>
          <w:sz w:val="16"/>
          <w:szCs w:val="16"/>
        </w:rPr>
        <w:t xml:space="preserve"> § 1-3 oraz 5)</w:t>
      </w:r>
      <w:r w:rsidRPr="00976796">
        <w:rPr>
          <w:rFonts w:ascii="Arial Narrow" w:hAnsi="Arial Narrow"/>
          <w:color w:val="000000" w:themeColor="text1"/>
          <w:sz w:val="16"/>
          <w:szCs w:val="16"/>
        </w:rPr>
        <w:t>„Niniejszym oświadczam, iż w/w dane są zgodne z prawdą”</w:t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  <w:t>.</w:t>
      </w:r>
    </w:p>
    <w:p w:rsidR="00C57108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AF5BE4" w:rsidRDefault="002D6831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noProof/>
          <w:color w:val="000000" w:themeColor="text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959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9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D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"/>
            </w:pict>
          </mc:Fallback>
        </mc:AlternateContent>
      </w:r>
    </w:p>
    <w:p w:rsidR="00C57108" w:rsidRDefault="00EA709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 xml:space="preserve">„Wyrażam zgodę na przetwarzanie moich danych osobowych i udostępnienie swojego wizerunku na potrzeby realizacji i promocji projektu”, zgodnie z ustawą o ochronie danych osobowych z dnia 29 sierpnia 1997r. (Dz. U. z 2002r. Nr 101, poz.926 z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</w:rPr>
        <w:t>późn</w:t>
      </w:r>
      <w:proofErr w:type="spellEnd"/>
      <w:r>
        <w:rPr>
          <w:rFonts w:ascii="Arial Narrow" w:hAnsi="Arial Narrow"/>
          <w:color w:val="000000" w:themeColor="text1"/>
          <w:sz w:val="16"/>
          <w:szCs w:val="16"/>
        </w:rPr>
        <w:t xml:space="preserve">. zm.). Uczestnik ponosi odpowiedzialność karną za składanie </w:t>
      </w:r>
      <w:r w:rsidR="00C57108">
        <w:rPr>
          <w:rFonts w:ascii="Arial Narrow" w:hAnsi="Arial Narrow"/>
          <w:color w:val="000000" w:themeColor="text1"/>
          <w:sz w:val="16"/>
          <w:szCs w:val="16"/>
        </w:rPr>
        <w:t xml:space="preserve">fałszywych zeznań i umyślne podanie nieprawdziwych informacji w dokumentach składanych na potrzeby realizacji Projektu określoną w art. 233 § 1 Kodeksu karnego (Dz. U. z 1997r. Nr. 88, poz.533 z </w:t>
      </w:r>
      <w:proofErr w:type="spellStart"/>
      <w:r w:rsidR="00C57108">
        <w:rPr>
          <w:rFonts w:ascii="Arial Narrow" w:hAnsi="Arial Narrow"/>
          <w:color w:val="000000" w:themeColor="text1"/>
          <w:sz w:val="16"/>
          <w:szCs w:val="16"/>
        </w:rPr>
        <w:t>późn</w:t>
      </w:r>
      <w:proofErr w:type="spellEnd"/>
      <w:r w:rsidR="00C57108">
        <w:rPr>
          <w:rFonts w:ascii="Arial Narrow" w:hAnsi="Arial Narrow"/>
          <w:color w:val="000000" w:themeColor="text1"/>
          <w:sz w:val="16"/>
          <w:szCs w:val="16"/>
        </w:rPr>
        <w:t>. zm.)</w:t>
      </w:r>
    </w:p>
    <w:p w:rsidR="00E22CE4" w:rsidRDefault="00C57108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Niniejszym oświadczam, iż w/w dane są zgodne z prawdą.”</w:t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  <w:r w:rsidR="00E22CE4">
        <w:rPr>
          <w:rFonts w:ascii="Arial Narrow" w:hAnsi="Arial Narrow"/>
          <w:color w:val="000000" w:themeColor="text1"/>
          <w:sz w:val="16"/>
          <w:szCs w:val="16"/>
        </w:rPr>
        <w:tab/>
      </w:r>
    </w:p>
    <w:p w:rsidR="00EA7098" w:rsidRDefault="00EA7098" w:rsidP="007E0068">
      <w:pPr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38395A" w:rsidRDefault="00431BEB" w:rsidP="00FC4DD0">
      <w:pPr>
        <w:ind w:left="5664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</w:t>
      </w:r>
      <w:r w:rsidR="0038395A" w:rsidRPr="002E3D9F">
        <w:rPr>
          <w:rFonts w:ascii="Arial Narrow" w:hAnsi="Arial Narrow"/>
          <w:b/>
          <w:sz w:val="20"/>
        </w:rPr>
        <w:t>at</w:t>
      </w:r>
      <w:r w:rsidR="00FC4DD0">
        <w:rPr>
          <w:rFonts w:ascii="Arial Narrow" w:hAnsi="Arial Narrow"/>
          <w:b/>
          <w:sz w:val="20"/>
        </w:rPr>
        <w:t>a</w:t>
      </w:r>
      <w:r>
        <w:rPr>
          <w:rFonts w:ascii="Arial Narrow" w:hAnsi="Arial Narrow"/>
          <w:b/>
          <w:sz w:val="20"/>
        </w:rPr>
        <w:t>,</w:t>
      </w:r>
      <w:r w:rsidR="00FC4DD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p</w:t>
      </w:r>
      <w:r w:rsidR="0038395A">
        <w:rPr>
          <w:rFonts w:ascii="Arial Narrow" w:hAnsi="Arial Narrow"/>
          <w:b/>
          <w:sz w:val="20"/>
        </w:rPr>
        <w:t>odpis Uczestnika</w:t>
      </w:r>
      <w:r w:rsidR="00FC4DD0">
        <w:rPr>
          <w:rFonts w:ascii="Arial Narrow" w:hAnsi="Arial Narrow"/>
          <w:b/>
          <w:sz w:val="20"/>
        </w:rPr>
        <w:t>/Uczestniczki p</w:t>
      </w:r>
      <w:r w:rsidR="0038395A">
        <w:rPr>
          <w:rFonts w:ascii="Arial Narrow" w:hAnsi="Arial Narrow"/>
          <w:b/>
          <w:sz w:val="20"/>
        </w:rPr>
        <w:t>rojektu</w:t>
      </w:r>
    </w:p>
    <w:p w:rsidR="00E22CE4" w:rsidRDefault="00E22CE4" w:rsidP="00E22CE4">
      <w:pPr>
        <w:jc w:val="both"/>
        <w:rPr>
          <w:rFonts w:ascii="Arial Narrow" w:hAnsi="Arial Narrow"/>
          <w:b/>
          <w:sz w:val="20"/>
        </w:rPr>
      </w:pPr>
    </w:p>
    <w:p w:rsidR="005D29C1" w:rsidRPr="00834EA1" w:rsidRDefault="00E22CE4" w:rsidP="00C23830">
      <w:pPr>
        <w:pStyle w:val="Tekstpodstawowy31"/>
        <w:spacing w:after="0"/>
        <w:ind w:left="495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</w:rPr>
        <w:t xml:space="preserve">       </w:t>
      </w:r>
      <w:r w:rsidR="007E0068">
        <w:rPr>
          <w:rFonts w:ascii="Arial Narrow" w:hAnsi="Arial Narrow"/>
          <w:sz w:val="28"/>
          <w:szCs w:val="28"/>
        </w:rPr>
        <w:t>…………………………………………</w:t>
      </w:r>
    </w:p>
    <w:sectPr w:rsidR="005D29C1" w:rsidRPr="00834EA1" w:rsidSect="00AF5BE4">
      <w:headerReference w:type="default" r:id="rId9"/>
      <w:footerReference w:type="default" r:id="rId10"/>
      <w:footnotePr>
        <w:pos w:val="beneathText"/>
      </w:footnotePr>
      <w:pgSz w:w="11905" w:h="16837"/>
      <w:pgMar w:top="1662" w:right="1417" w:bottom="1843" w:left="1417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FC" w:rsidRDefault="008D74FC">
      <w:r>
        <w:separator/>
      </w:r>
    </w:p>
  </w:endnote>
  <w:endnote w:type="continuationSeparator" w:id="0">
    <w:p w:rsidR="008D74FC" w:rsidRDefault="008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D" w:rsidRDefault="00AF5BE4" w:rsidP="00FB64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5F19CD" wp14:editId="4C6D9BB3">
          <wp:simplePos x="0" y="0"/>
          <wp:positionH relativeFrom="margin">
            <wp:posOffset>-271145</wp:posOffset>
          </wp:positionH>
          <wp:positionV relativeFrom="margin">
            <wp:posOffset>8508365</wp:posOffset>
          </wp:positionV>
          <wp:extent cx="1466850" cy="7702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FAEDC8" wp14:editId="6C80DDA2">
          <wp:simplePos x="0" y="0"/>
          <wp:positionH relativeFrom="margin">
            <wp:posOffset>3806190</wp:posOffset>
          </wp:positionH>
          <wp:positionV relativeFrom="margin">
            <wp:posOffset>8555355</wp:posOffset>
          </wp:positionV>
          <wp:extent cx="2161540" cy="6381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DED" w:rsidRPr="00D16BF8" w:rsidRDefault="00976DED" w:rsidP="00D16BF8">
    <w:pPr>
      <w:pStyle w:val="Stopka"/>
      <w:jc w:val="center"/>
      <w:rPr>
        <w:sz w:val="13"/>
        <w:szCs w:val="13"/>
      </w:rPr>
    </w:pPr>
  </w:p>
  <w:p w:rsidR="00D16BF8" w:rsidRPr="00D16BF8" w:rsidRDefault="00D16BF8" w:rsidP="00D16BF8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FC" w:rsidRDefault="008D74FC">
      <w:r>
        <w:separator/>
      </w:r>
    </w:p>
  </w:footnote>
  <w:footnote w:type="continuationSeparator" w:id="0">
    <w:p w:rsidR="008D74FC" w:rsidRDefault="008D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FC" w:rsidRDefault="00BC1FC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875ACC" wp14:editId="13B33807">
          <wp:simplePos x="0" y="0"/>
          <wp:positionH relativeFrom="column">
            <wp:posOffset>-137795</wp:posOffset>
          </wp:positionH>
          <wp:positionV relativeFrom="paragraph">
            <wp:posOffset>208280</wp:posOffset>
          </wp:positionV>
          <wp:extent cx="1335405" cy="31940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791804" wp14:editId="099B497E">
          <wp:simplePos x="0" y="0"/>
          <wp:positionH relativeFrom="column">
            <wp:posOffset>4454525</wp:posOffset>
          </wp:positionH>
          <wp:positionV relativeFrom="paragraph">
            <wp:posOffset>-36195</wp:posOffset>
          </wp:positionV>
          <wp:extent cx="1511935" cy="770890"/>
          <wp:effectExtent l="19050" t="0" r="0" b="0"/>
          <wp:wrapNone/>
          <wp:docPr id="6" name="Obraz 6" descr="Obra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razek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FB3E91"/>
    <w:multiLevelType w:val="hybridMultilevel"/>
    <w:tmpl w:val="352E9B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2ECB"/>
    <w:multiLevelType w:val="hybridMultilevel"/>
    <w:tmpl w:val="9EE8A1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FB6"/>
    <w:multiLevelType w:val="hybridMultilevel"/>
    <w:tmpl w:val="FF7CDB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A3652"/>
    <w:multiLevelType w:val="hybridMultilevel"/>
    <w:tmpl w:val="BA5C092C"/>
    <w:lvl w:ilvl="0" w:tplc="CB4C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441D"/>
    <w:multiLevelType w:val="hybridMultilevel"/>
    <w:tmpl w:val="57F27BC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2413"/>
    <w:multiLevelType w:val="hybridMultilevel"/>
    <w:tmpl w:val="5F26A8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E"/>
    <w:rsid w:val="0000105C"/>
    <w:rsid w:val="000279D5"/>
    <w:rsid w:val="00035A03"/>
    <w:rsid w:val="000368CC"/>
    <w:rsid w:val="000D6BAD"/>
    <w:rsid w:val="000E26D0"/>
    <w:rsid w:val="001D1CDD"/>
    <w:rsid w:val="001E2FAA"/>
    <w:rsid w:val="00202F58"/>
    <w:rsid w:val="00212D6A"/>
    <w:rsid w:val="00233B2A"/>
    <w:rsid w:val="00287092"/>
    <w:rsid w:val="002C3738"/>
    <w:rsid w:val="002C5054"/>
    <w:rsid w:val="002D6831"/>
    <w:rsid w:val="002F17F7"/>
    <w:rsid w:val="002F589C"/>
    <w:rsid w:val="002F72FD"/>
    <w:rsid w:val="003420C0"/>
    <w:rsid w:val="0035732F"/>
    <w:rsid w:val="0038395A"/>
    <w:rsid w:val="003D4B05"/>
    <w:rsid w:val="003E59EC"/>
    <w:rsid w:val="00403EE7"/>
    <w:rsid w:val="00407875"/>
    <w:rsid w:val="00431BEB"/>
    <w:rsid w:val="004E19A0"/>
    <w:rsid w:val="004E3A6E"/>
    <w:rsid w:val="004F69E8"/>
    <w:rsid w:val="00503FFB"/>
    <w:rsid w:val="0056026E"/>
    <w:rsid w:val="00597190"/>
    <w:rsid w:val="005A7880"/>
    <w:rsid w:val="005D29C1"/>
    <w:rsid w:val="005F5535"/>
    <w:rsid w:val="00614BB8"/>
    <w:rsid w:val="006345C6"/>
    <w:rsid w:val="0063717A"/>
    <w:rsid w:val="0066322E"/>
    <w:rsid w:val="006B7AFC"/>
    <w:rsid w:val="006F1D28"/>
    <w:rsid w:val="006F62AB"/>
    <w:rsid w:val="0072435F"/>
    <w:rsid w:val="007402E8"/>
    <w:rsid w:val="00766D32"/>
    <w:rsid w:val="007708D8"/>
    <w:rsid w:val="00772723"/>
    <w:rsid w:val="00787DA9"/>
    <w:rsid w:val="007C2D90"/>
    <w:rsid w:val="007E0068"/>
    <w:rsid w:val="007E3B0A"/>
    <w:rsid w:val="00834EA1"/>
    <w:rsid w:val="008A0CA3"/>
    <w:rsid w:val="008A231B"/>
    <w:rsid w:val="008D74FC"/>
    <w:rsid w:val="008F5BF8"/>
    <w:rsid w:val="00915F2F"/>
    <w:rsid w:val="00927AAE"/>
    <w:rsid w:val="00976796"/>
    <w:rsid w:val="00976DED"/>
    <w:rsid w:val="009807EA"/>
    <w:rsid w:val="009B3C3F"/>
    <w:rsid w:val="009D23BD"/>
    <w:rsid w:val="009D7D20"/>
    <w:rsid w:val="009F3646"/>
    <w:rsid w:val="00A30FBF"/>
    <w:rsid w:val="00A317BD"/>
    <w:rsid w:val="00A45F1F"/>
    <w:rsid w:val="00A632C3"/>
    <w:rsid w:val="00A63FC9"/>
    <w:rsid w:val="00A72007"/>
    <w:rsid w:val="00AB12C7"/>
    <w:rsid w:val="00AE219F"/>
    <w:rsid w:val="00AF5BE4"/>
    <w:rsid w:val="00B35361"/>
    <w:rsid w:val="00B36BCE"/>
    <w:rsid w:val="00BA718A"/>
    <w:rsid w:val="00BB1C2C"/>
    <w:rsid w:val="00BC1FC6"/>
    <w:rsid w:val="00BC31C4"/>
    <w:rsid w:val="00C1233B"/>
    <w:rsid w:val="00C15793"/>
    <w:rsid w:val="00C23830"/>
    <w:rsid w:val="00C5257B"/>
    <w:rsid w:val="00C57108"/>
    <w:rsid w:val="00C573D1"/>
    <w:rsid w:val="00C74E28"/>
    <w:rsid w:val="00C83CC4"/>
    <w:rsid w:val="00C8518B"/>
    <w:rsid w:val="00CC377D"/>
    <w:rsid w:val="00CC39F7"/>
    <w:rsid w:val="00CC58F5"/>
    <w:rsid w:val="00CD2D79"/>
    <w:rsid w:val="00D16BF8"/>
    <w:rsid w:val="00D36542"/>
    <w:rsid w:val="00D97F5F"/>
    <w:rsid w:val="00E22CE4"/>
    <w:rsid w:val="00E82EC1"/>
    <w:rsid w:val="00E9749F"/>
    <w:rsid w:val="00E97CAC"/>
    <w:rsid w:val="00EA7098"/>
    <w:rsid w:val="00ED73C7"/>
    <w:rsid w:val="00F06FBC"/>
    <w:rsid w:val="00F07B91"/>
    <w:rsid w:val="00F401EE"/>
    <w:rsid w:val="00F55E07"/>
    <w:rsid w:val="00FB4C1B"/>
    <w:rsid w:val="00FB6432"/>
    <w:rsid w:val="00FC4DD0"/>
    <w:rsid w:val="00FD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749F"/>
  </w:style>
  <w:style w:type="paragraph" w:customStyle="1" w:styleId="Nagwek1">
    <w:name w:val="Nagłówek1"/>
    <w:basedOn w:val="Normalny"/>
    <w:next w:val="Tekstpodstawowy"/>
    <w:rsid w:val="00E97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749F"/>
    <w:pPr>
      <w:spacing w:after="120"/>
    </w:pPr>
  </w:style>
  <w:style w:type="paragraph" w:styleId="Lista">
    <w:name w:val="List"/>
    <w:basedOn w:val="Tekstpodstawowy"/>
    <w:semiHidden/>
    <w:rsid w:val="00E9749F"/>
    <w:rPr>
      <w:rFonts w:cs="Tahoma"/>
    </w:rPr>
  </w:style>
  <w:style w:type="paragraph" w:customStyle="1" w:styleId="Podpis1">
    <w:name w:val="Podpis1"/>
    <w:basedOn w:val="Normalny"/>
    <w:rsid w:val="00E97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749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9749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38395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749F"/>
  </w:style>
  <w:style w:type="paragraph" w:customStyle="1" w:styleId="Nagwek1">
    <w:name w:val="Nagłówek1"/>
    <w:basedOn w:val="Normalny"/>
    <w:next w:val="Tekstpodstawowy"/>
    <w:rsid w:val="00E97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749F"/>
    <w:pPr>
      <w:spacing w:after="120"/>
    </w:pPr>
  </w:style>
  <w:style w:type="paragraph" w:styleId="Lista">
    <w:name w:val="List"/>
    <w:basedOn w:val="Tekstpodstawowy"/>
    <w:semiHidden/>
    <w:rsid w:val="00E9749F"/>
    <w:rPr>
      <w:rFonts w:cs="Tahoma"/>
    </w:rPr>
  </w:style>
  <w:style w:type="paragraph" w:customStyle="1" w:styleId="Podpis1">
    <w:name w:val="Podpis1"/>
    <w:basedOn w:val="Normalny"/>
    <w:rsid w:val="00E97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749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9749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38395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CB9F-8F7B-4CF3-9D4B-2C72A6C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15</cp:revision>
  <cp:lastPrinted>2016-05-11T10:24:00Z</cp:lastPrinted>
  <dcterms:created xsi:type="dcterms:W3CDTF">2016-05-12T05:57:00Z</dcterms:created>
  <dcterms:modified xsi:type="dcterms:W3CDTF">2016-08-22T11:15:00Z</dcterms:modified>
</cp:coreProperties>
</file>